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A" w:rsidRDefault="0058246A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Consecutive Script:  </w:t>
      </w:r>
      <w:r w:rsidR="006309CA" w:rsidRPr="007E7CA0">
        <w:rPr>
          <w:rFonts w:ascii="Arial" w:hAnsi="Arial" w:cs="Arial"/>
          <w:b/>
          <w:sz w:val="24"/>
          <w:szCs w:val="24"/>
        </w:rPr>
        <w:t xml:space="preserve">Direct Examination of </w:t>
      </w:r>
      <w:r w:rsidR="006309CA">
        <w:rPr>
          <w:rFonts w:ascii="Arial" w:hAnsi="Arial" w:cs="Arial"/>
          <w:b/>
          <w:sz w:val="24"/>
          <w:szCs w:val="24"/>
        </w:rPr>
        <w:t>Mother</w:t>
      </w:r>
      <w:r w:rsidR="006309CA" w:rsidRPr="007E7CA0">
        <w:rPr>
          <w:rFonts w:ascii="Arial" w:hAnsi="Arial" w:cs="Arial"/>
          <w:b/>
          <w:sz w:val="24"/>
          <w:szCs w:val="24"/>
        </w:rPr>
        <w:t xml:space="preserve"> #1</w:t>
      </w:r>
    </w:p>
    <w:p w:rsidR="006309CA" w:rsidRPr="007E7CA0" w:rsidRDefault="006309CA" w:rsidP="006309CA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Sexual </w:t>
      </w:r>
      <w:proofErr w:type="gramStart"/>
      <w:r>
        <w:rPr>
          <w:rFonts w:ascii="Arial" w:hAnsi="Arial" w:cs="Arial"/>
          <w:b/>
          <w:sz w:val="24"/>
          <w:szCs w:val="24"/>
        </w:rPr>
        <w:t>Assault</w:t>
      </w:r>
      <w:r w:rsidR="00D30DFF">
        <w:rPr>
          <w:rFonts w:ascii="Arial" w:hAnsi="Arial" w:cs="Arial"/>
          <w:b/>
          <w:sz w:val="24"/>
          <w:szCs w:val="24"/>
        </w:rPr>
        <w:t xml:space="preserve">  7:52</w:t>
      </w:r>
      <w:proofErr w:type="gramEnd"/>
    </w:p>
    <w:p w:rsidR="006309CA" w:rsidRPr="007E7CA0" w:rsidRDefault="006309CA" w:rsidP="006309CA">
      <w:pPr>
        <w:spacing w:line="480" w:lineRule="auto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:rsidR="006309CA" w:rsidRPr="007E7CA0" w:rsidRDefault="006309CA" w:rsidP="006309CA">
      <w:pPr>
        <w:pBdr>
          <w:top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>Questions by Prosecutor</w:t>
      </w:r>
    </w:p>
    <w:p w:rsidR="006309CA" w:rsidRPr="007E7CA0" w:rsidRDefault="006309CA" w:rsidP="006309CA">
      <w:pPr>
        <w:pBdr>
          <w:bottom w:val="single" w:sz="4" w:space="1" w:color="auto"/>
        </w:pBdr>
        <w:ind w:left="720" w:hanging="720"/>
        <w:rPr>
          <w:rFonts w:ascii="Arial" w:hAnsi="Arial" w:cs="Arial"/>
          <w:sz w:val="24"/>
          <w:szCs w:val="24"/>
        </w:rPr>
      </w:pPr>
      <w:r w:rsidRPr="007E7CA0">
        <w:rPr>
          <w:rFonts w:ascii="Arial" w:hAnsi="Arial" w:cs="Arial"/>
          <w:sz w:val="24"/>
          <w:szCs w:val="24"/>
        </w:rPr>
        <w:t xml:space="preserve">Answers by </w:t>
      </w:r>
      <w:r>
        <w:rPr>
          <w:rFonts w:ascii="Arial" w:hAnsi="Arial" w:cs="Arial"/>
          <w:sz w:val="24"/>
          <w:szCs w:val="24"/>
        </w:rPr>
        <w:t>Mother of Victim</w:t>
      </w:r>
    </w:p>
    <w:p w:rsidR="006309CA" w:rsidRPr="007E7CA0" w:rsidRDefault="006309CA" w:rsidP="006309CA">
      <w:p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Could you state your name and spell your last for the record?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  <w:lang w:val="es-MX"/>
        </w:rPr>
      </w:pPr>
      <w:r w:rsidRPr="006309CA">
        <w:rPr>
          <w:rFonts w:asciiTheme="minorHAnsi" w:hAnsiTheme="minorHAnsi" w:cstheme="minorHAnsi"/>
          <w:sz w:val="24"/>
          <w:szCs w:val="24"/>
          <w:lang w:val="es-MX"/>
        </w:rPr>
        <w:t xml:space="preserve">A. </w:t>
      </w:r>
      <w:r>
        <w:rPr>
          <w:rFonts w:asciiTheme="minorHAnsi" w:hAnsiTheme="minorHAnsi" w:cstheme="minorHAnsi"/>
          <w:sz w:val="24"/>
          <w:szCs w:val="24"/>
          <w:lang w:val="es-MX"/>
        </w:rPr>
        <w:tab/>
      </w:r>
      <w:proofErr w:type="spellStart"/>
      <w:r w:rsidRPr="006309CA">
        <w:rPr>
          <w:rFonts w:asciiTheme="minorHAnsi" w:hAnsiTheme="minorHAnsi" w:cstheme="minorHAnsi"/>
          <w:sz w:val="24"/>
          <w:szCs w:val="24"/>
          <w:lang w:val="es-MX"/>
        </w:rPr>
        <w:t>Ardyth</w:t>
      </w:r>
      <w:proofErr w:type="spellEnd"/>
      <w:r w:rsidRPr="006309CA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  <w:lang w:val="es-MX"/>
        </w:rPr>
        <w:t>Perez</w:t>
      </w:r>
      <w:proofErr w:type="spellEnd"/>
      <w:r w:rsidRPr="006309CA">
        <w:rPr>
          <w:rFonts w:asciiTheme="minorHAnsi" w:hAnsiTheme="minorHAnsi" w:cstheme="minorHAnsi"/>
          <w:sz w:val="24"/>
          <w:szCs w:val="24"/>
          <w:lang w:val="es-MX"/>
        </w:rPr>
        <w:t>, P-E-R-E-Z.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What’s your current occupation?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Soy chofer de camiones para niños con necesidades especiales.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long have you done that?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Por cuatro años.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Where?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El distrito escolar del condado de Marshall.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Who do you live with?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Mi esposo, Damián, mi hija, Jennifer, mi hijo Juan, y mi hija, Ruth.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old are your kids?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Tienen 15, 11, y 8.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Which one is which?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John tiene 8. Jennifer tiene 11. Y Ruth tiene 15.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What’s Jennifer’s birthday?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El día 30 de enero.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What year was she born?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lastRenderedPageBreak/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1998.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Ok. And you mention you have a husband, Damian?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Sí.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long have you been married?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Eh, 13 años.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Did he have any kids before you were married?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 Sí. </w:t>
      </w:r>
      <w:proofErr w:type="spellStart"/>
      <w:proofErr w:type="gram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Pérez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Netty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Pérez.</w:t>
      </w:r>
      <w:proofErr w:type="gram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How old is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Ella tiene 28.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So she would have been about how old when you met her?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Bueno, llevamos juntos 15 años, así que tendría 13.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And what’s your relationship like with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Eh, buena. Siempre hemos tenido una relación muy íntima. Ella está muy ocupada ahora, pero -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And I guess going back a couple of years, let’s kind of focus on 2006. How often would you see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 cada rato. Mucho.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Once a week? </w:t>
      </w:r>
      <w:proofErr w:type="gramStart"/>
      <w:r w:rsidRPr="006309CA">
        <w:rPr>
          <w:rFonts w:asciiTheme="minorHAnsi" w:hAnsiTheme="minorHAnsi" w:cstheme="minorHAnsi"/>
          <w:sz w:val="24"/>
          <w:szCs w:val="24"/>
        </w:rPr>
        <w:t>Twice a week?</w:t>
      </w:r>
      <w:proofErr w:type="gramEnd"/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No estoy segura, porque ella vivió con nosotros por un tiempo.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No estoy segura si fue en el 2006 o en otro año.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lastRenderedPageBreak/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Ok. And when she didn’t live with you, in 2006, where was she living?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En Springfield.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And would you ever go over to her house in Springfield?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Sí.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And who lived at that house other than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>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Su hijo, Julio, su hijo, James, y Bryan.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Who is Bryan? What’s his last name?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Macías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Ok. Do you see Bryan Macias in the courtroom today?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Sí, sí lo recuerdo.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Can you identify him by a piece of clothing that he is wearing?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Él lleva una camisa beige y una corbata a rayas.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Q.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The state would note for the record she did identify the defendant.</w:t>
      </w:r>
    </w:p>
    <w:p w:rsidR="006309CA" w:rsidRPr="006309CA" w:rsidRDefault="006309CA" w:rsidP="006309CA">
      <w:pPr>
        <w:spacing w:line="48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>How long have you known Bryan?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Desde que tenía 14 ó 15, 15.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How did you meet him?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Él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fueron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novios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cuando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estaban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en la escuela nocturna.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And how old was Jennifer when you first met Bryan?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Ella aún no había nacido.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When did Jennifer first meet Bryan, how old would you say she was?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Cuando yo la tenía.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lastRenderedPageBreak/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So you had contact -- you were having contact with Bryan?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 Sí. </w:t>
      </w:r>
      <w:proofErr w:type="gramStart"/>
      <w:r w:rsidRPr="006309CA">
        <w:rPr>
          <w:rFonts w:asciiTheme="minorHAnsi" w:hAnsiTheme="minorHAnsi" w:cstheme="minorHAnsi"/>
          <w:sz w:val="24"/>
          <w:szCs w:val="24"/>
        </w:rPr>
        <w:t>Eran novios, después se separaron.</w:t>
      </w:r>
      <w:proofErr w:type="gramEnd"/>
      <w:r w:rsidRPr="006309CA">
        <w:rPr>
          <w:rFonts w:asciiTheme="minorHAnsi" w:hAnsiTheme="minorHAnsi" w:cstheme="minorHAnsi"/>
          <w:sz w:val="24"/>
          <w:szCs w:val="24"/>
        </w:rPr>
        <w:t xml:space="preserve"> Luego se juntaron otra vez un par de años después de eso.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Do you know about what time they got back together, about what year it was?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Eh, bueno, Julio ahora tiene ocho, y él era un bebé en ese entonces.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Ok.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Así que, como unos siete años.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Seven years ago?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La verdad no estoy segura. Lo siento mucho. La mera verdad no estoy segura. Sé que estaban juntos. Se separaron, después </w:t>
      </w:r>
      <w:proofErr w:type="gramStart"/>
      <w:r w:rsidRPr="006309CA">
        <w:rPr>
          <w:rFonts w:asciiTheme="minorHAnsi" w:hAnsiTheme="minorHAnsi" w:cstheme="minorHAnsi"/>
          <w:sz w:val="24"/>
          <w:szCs w:val="24"/>
        </w:rPr>
        <w:t>ella</w:t>
      </w:r>
      <w:proofErr w:type="gramEnd"/>
      <w:r w:rsidRPr="006309CA">
        <w:rPr>
          <w:rFonts w:asciiTheme="minorHAnsi" w:hAnsiTheme="minorHAnsi" w:cstheme="minorHAnsi"/>
          <w:sz w:val="24"/>
          <w:szCs w:val="24"/>
        </w:rPr>
        <w:t xml:space="preserve"> tuvo a Julio. Y se juntaron otra vez cuando Julio era bebé. 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Do you recall if they were together in 2005, 2006 time period?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Sí. Sí,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Q.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 xml:space="preserve">Did you see Bryan a lot like you saw </w:t>
      </w:r>
      <w:proofErr w:type="spellStart"/>
      <w:r w:rsidRPr="006309CA">
        <w:rPr>
          <w:rFonts w:asciiTheme="minorHAnsi" w:hAnsiTheme="minorHAnsi" w:cstheme="minorHAnsi"/>
          <w:sz w:val="24"/>
          <w:szCs w:val="24"/>
        </w:rPr>
        <w:t>Miah</w:t>
      </w:r>
      <w:proofErr w:type="spellEnd"/>
      <w:r w:rsidRPr="006309CA">
        <w:rPr>
          <w:rFonts w:asciiTheme="minorHAnsi" w:hAnsiTheme="minorHAnsi" w:cstheme="minorHAnsi"/>
          <w:sz w:val="24"/>
          <w:szCs w:val="24"/>
        </w:rPr>
        <w:t xml:space="preserve"> a lot?</w:t>
      </w:r>
    </w:p>
    <w:p w:rsidR="006309CA" w:rsidRPr="006309CA" w:rsidRDefault="006309CA" w:rsidP="006309CA">
      <w:pPr>
        <w:spacing w:line="48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6309CA">
        <w:rPr>
          <w:rFonts w:asciiTheme="minorHAnsi" w:hAnsiTheme="minorHAnsi" w:cstheme="minorHAnsi"/>
          <w:sz w:val="24"/>
          <w:szCs w:val="24"/>
        </w:rPr>
        <w:t xml:space="preserve">A. </w:t>
      </w:r>
      <w:r>
        <w:rPr>
          <w:rFonts w:asciiTheme="minorHAnsi" w:hAnsiTheme="minorHAnsi" w:cstheme="minorHAnsi"/>
          <w:sz w:val="24"/>
          <w:szCs w:val="24"/>
        </w:rPr>
        <w:tab/>
      </w:r>
      <w:r w:rsidRPr="006309CA">
        <w:rPr>
          <w:rFonts w:asciiTheme="minorHAnsi" w:hAnsiTheme="minorHAnsi" w:cstheme="minorHAnsi"/>
          <w:sz w:val="24"/>
          <w:szCs w:val="24"/>
        </w:rPr>
        <w:t>Sí. Sí.</w:t>
      </w:r>
    </w:p>
    <w:p w:rsidR="006309CA" w:rsidRDefault="006309CA" w:rsidP="006309CA">
      <w:pPr>
        <w:spacing w:line="480" w:lineRule="auto"/>
        <w:ind w:left="720" w:hanging="720"/>
        <w:rPr>
          <w:rFonts w:ascii="Letter Gothic (W1)" w:hAnsi="Letter Gothic (W1)"/>
        </w:rPr>
      </w:pPr>
    </w:p>
    <w:sectPr w:rsidR="006309CA" w:rsidSect="00762F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79" w:rsidRDefault="00752479" w:rsidP="00C67DF0">
      <w:r>
        <w:separator/>
      </w:r>
    </w:p>
  </w:endnote>
  <w:endnote w:type="continuationSeparator" w:id="0">
    <w:p w:rsidR="00752479" w:rsidRDefault="00752479" w:rsidP="00C6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 (W1)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D3" w:rsidRDefault="001371D3" w:rsidP="001371D3">
    <w:pPr>
      <w:pStyle w:val="Footer"/>
      <w:tabs>
        <w:tab w:val="clear" w:pos="4680"/>
        <w:tab w:val="center" w:pos="5040"/>
      </w:tabs>
    </w:pPr>
    <w:r>
      <w:t>Direct Examination of Mother #1</w:t>
    </w:r>
    <w:r>
      <w:tab/>
    </w:r>
    <w:r>
      <w:rPr>
        <w:noProof/>
      </w:rPr>
      <w:drawing>
        <wp:inline distT="0" distB="0" distL="0" distR="0">
          <wp:extent cx="666397" cy="719709"/>
          <wp:effectExtent l="19050" t="0" r="353" b="0"/>
          <wp:docPr id="13" name="Picture 3" descr="admin_logo_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logo_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234" cy="72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23900" cy="690995"/>
          <wp:effectExtent l="19050" t="0" r="0" b="0"/>
          <wp:docPr id="14" name="Picture 4" descr="Oregon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egon logo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690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Spanish – </w:t>
    </w:r>
    <w:fldSimple w:instr=" PAGE   \* MERGEFORMAT ">
      <w:r w:rsidR="0058246A">
        <w:rPr>
          <w:noProof/>
        </w:rPr>
        <w:t>1</w:t>
      </w:r>
    </w:fldSimple>
  </w:p>
  <w:p w:rsidR="00C67DF0" w:rsidRDefault="00C67DF0" w:rsidP="001371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79" w:rsidRDefault="00752479" w:rsidP="00C67DF0">
      <w:r>
        <w:separator/>
      </w:r>
    </w:p>
  </w:footnote>
  <w:footnote w:type="continuationSeparator" w:id="0">
    <w:p w:rsidR="00752479" w:rsidRDefault="00752479" w:rsidP="00C67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9CA"/>
    <w:rsid w:val="0000485E"/>
    <w:rsid w:val="000245E1"/>
    <w:rsid w:val="00043A2A"/>
    <w:rsid w:val="00103DDE"/>
    <w:rsid w:val="001371D3"/>
    <w:rsid w:val="002329D2"/>
    <w:rsid w:val="0039474F"/>
    <w:rsid w:val="0047436E"/>
    <w:rsid w:val="004A5B64"/>
    <w:rsid w:val="00536344"/>
    <w:rsid w:val="0058246A"/>
    <w:rsid w:val="005B143C"/>
    <w:rsid w:val="006309CA"/>
    <w:rsid w:val="006A6421"/>
    <w:rsid w:val="00752479"/>
    <w:rsid w:val="00762F74"/>
    <w:rsid w:val="009D43FF"/>
    <w:rsid w:val="00B02FDD"/>
    <w:rsid w:val="00BB2873"/>
    <w:rsid w:val="00BF22D7"/>
    <w:rsid w:val="00C147AA"/>
    <w:rsid w:val="00C67DF0"/>
    <w:rsid w:val="00D30DFF"/>
    <w:rsid w:val="00D67F24"/>
    <w:rsid w:val="00FD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CA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DF0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67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F0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Johnson</cp:lastModifiedBy>
  <cp:revision>5</cp:revision>
  <dcterms:created xsi:type="dcterms:W3CDTF">2010-06-07T23:27:00Z</dcterms:created>
  <dcterms:modified xsi:type="dcterms:W3CDTF">2011-06-01T21:44:00Z</dcterms:modified>
</cp:coreProperties>
</file>